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97A9" w14:textId="03F89EF4" w:rsidR="00467865" w:rsidRPr="00275BB5" w:rsidRDefault="00675597" w:rsidP="00675597">
      <w:pPr>
        <w:pStyle w:val="Heading1"/>
        <w:jc w:val="both"/>
      </w:pPr>
      <w:r w:rsidRPr="007577D1">
        <w:rPr>
          <w:noProof/>
        </w:rPr>
        <w:drawing>
          <wp:inline distT="0" distB="0" distL="0" distR="0" wp14:anchorId="195E62F0" wp14:editId="71DF21F7">
            <wp:extent cx="1986417" cy="914400"/>
            <wp:effectExtent l="0" t="0" r="0" b="0"/>
            <wp:docPr id="1" name="Picture 0" descr="IGM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_LOGO_RG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5234" cy="93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C35" w:rsidRPr="00675597">
        <w:rPr>
          <w:sz w:val="32"/>
          <w:szCs w:val="32"/>
        </w:rPr>
        <w:t>Application</w:t>
      </w:r>
      <w:r w:rsidR="00B94A2F" w:rsidRPr="00675597">
        <w:rPr>
          <w:sz w:val="32"/>
          <w:szCs w:val="32"/>
        </w:rPr>
        <w:t xml:space="preserve"> to join </w:t>
      </w:r>
      <w:r w:rsidRPr="00675597">
        <w:rPr>
          <w:sz w:val="32"/>
          <w:szCs w:val="32"/>
        </w:rPr>
        <w:t>D</w:t>
      </w:r>
      <w:r w:rsidR="00B94A2F" w:rsidRPr="00675597">
        <w:rPr>
          <w:sz w:val="32"/>
          <w:szCs w:val="32"/>
        </w:rPr>
        <w:t xml:space="preserve">ream </w:t>
      </w:r>
      <w:r w:rsidRPr="00675597">
        <w:rPr>
          <w:sz w:val="32"/>
          <w:szCs w:val="32"/>
        </w:rPr>
        <w:t>G</w:t>
      </w:r>
      <w:r w:rsidR="00B94A2F" w:rsidRPr="00675597">
        <w:rPr>
          <w:sz w:val="32"/>
          <w:szCs w:val="32"/>
        </w:rPr>
        <w:t>roup</w:t>
      </w:r>
    </w:p>
    <w:p w14:paraId="097308E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1442"/>
        <w:gridCol w:w="2378"/>
        <w:gridCol w:w="890"/>
        <w:gridCol w:w="651"/>
        <w:gridCol w:w="256"/>
        <w:gridCol w:w="2459"/>
        <w:gridCol w:w="1104"/>
        <w:gridCol w:w="890"/>
      </w:tblGrid>
      <w:tr w:rsidR="006055E2" w:rsidRPr="005114CE" w14:paraId="7D7772C8" w14:textId="77777777" w:rsidTr="0060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441" w:type="dxa"/>
          </w:tcPr>
          <w:p w14:paraId="1C5F131D" w14:textId="77777777" w:rsidR="006055E2" w:rsidRDefault="006055E2" w:rsidP="00490804">
            <w:pPr>
              <w:rPr>
                <w:bCs w:val="0"/>
              </w:rPr>
            </w:pPr>
          </w:p>
          <w:p w14:paraId="1CA52C69" w14:textId="77777777" w:rsidR="006055E2" w:rsidRDefault="006055E2" w:rsidP="00490804">
            <w:pPr>
              <w:rPr>
                <w:bCs w:val="0"/>
              </w:rPr>
            </w:pPr>
          </w:p>
          <w:p w14:paraId="1D29964F" w14:textId="066CF2A4" w:rsidR="006055E2" w:rsidRPr="005114CE" w:rsidRDefault="006055E2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</w:tcPr>
          <w:p w14:paraId="5F7808FF" w14:textId="77777777" w:rsidR="006055E2" w:rsidRPr="009C220D" w:rsidRDefault="006055E2" w:rsidP="00440CD8">
            <w:pPr>
              <w:pStyle w:val="FieldText"/>
            </w:pP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</w:tcPr>
          <w:p w14:paraId="1AFE1699" w14:textId="77777777" w:rsidR="006055E2" w:rsidRPr="009C220D" w:rsidRDefault="006055E2" w:rsidP="00440CD8">
            <w:pPr>
              <w:pStyle w:val="FieldText"/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20B5BE01" w14:textId="77777777" w:rsidR="006055E2" w:rsidRPr="009C220D" w:rsidRDefault="006055E2" w:rsidP="00440CD8">
            <w:pPr>
              <w:pStyle w:val="FieldText"/>
            </w:pPr>
          </w:p>
        </w:tc>
      </w:tr>
      <w:tr w:rsidR="00675597" w:rsidRPr="005114CE" w14:paraId="6E75B96E" w14:textId="77777777" w:rsidTr="006055E2">
        <w:trPr>
          <w:gridAfter w:val="2"/>
          <w:wAfter w:w="1994" w:type="dxa"/>
          <w:trHeight w:val="197"/>
        </w:trPr>
        <w:tc>
          <w:tcPr>
            <w:tcW w:w="3819" w:type="dxa"/>
            <w:gridSpan w:val="2"/>
            <w:tcBorders>
              <w:top w:val="single" w:sz="4" w:space="0" w:color="auto"/>
            </w:tcBorders>
          </w:tcPr>
          <w:p w14:paraId="0AF2AAAC" w14:textId="56738EE4" w:rsidR="00675597" w:rsidRPr="00490804" w:rsidRDefault="00675597" w:rsidP="00490804">
            <w:pPr>
              <w:pStyle w:val="Heading3"/>
              <w:outlineLvl w:val="2"/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A8A3CB6" w14:textId="73F699B4" w:rsidR="00675597" w:rsidRPr="00490804" w:rsidRDefault="00675597" w:rsidP="00490804">
            <w:pPr>
              <w:pStyle w:val="Heading3"/>
              <w:outlineLvl w:val="2"/>
            </w:pPr>
          </w:p>
        </w:tc>
        <w:tc>
          <w:tcPr>
            <w:tcW w:w="907" w:type="dxa"/>
            <w:gridSpan w:val="2"/>
          </w:tcPr>
          <w:p w14:paraId="4447DCBF" w14:textId="77777777" w:rsidR="00675597" w:rsidRPr="005114CE" w:rsidRDefault="00675597" w:rsidP="00856C35"/>
        </w:tc>
        <w:tc>
          <w:tcPr>
            <w:tcW w:w="2459" w:type="dxa"/>
            <w:tcBorders>
              <w:top w:val="single" w:sz="4" w:space="0" w:color="auto"/>
            </w:tcBorders>
          </w:tcPr>
          <w:p w14:paraId="13EC61EF" w14:textId="77777777" w:rsidR="00675597" w:rsidRPr="009C220D" w:rsidRDefault="00675597" w:rsidP="00856C35"/>
        </w:tc>
      </w:tr>
    </w:tbl>
    <w:p w14:paraId="3557A6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B055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90BCE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1AB24B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AB2DB4" w14:textId="77777777" w:rsidR="00A82BA3" w:rsidRPr="00FF1313" w:rsidRDefault="00A82BA3" w:rsidP="00440CD8">
            <w:pPr>
              <w:pStyle w:val="FieldText"/>
            </w:pPr>
          </w:p>
        </w:tc>
      </w:tr>
      <w:tr w:rsidR="00675597" w:rsidRPr="005114CE" w14:paraId="11F99E6E" w14:textId="77777777" w:rsidTr="00FF1313">
        <w:trPr>
          <w:gridAfter w:val="1"/>
          <w:wAfter w:w="1800" w:type="dxa"/>
        </w:trPr>
        <w:tc>
          <w:tcPr>
            <w:tcW w:w="1081" w:type="dxa"/>
          </w:tcPr>
          <w:p w14:paraId="76808010" w14:textId="77777777" w:rsidR="00675597" w:rsidRPr="005114CE" w:rsidRDefault="00675597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ABDE172" w14:textId="6E987AB7" w:rsidR="00675597" w:rsidRPr="00490804" w:rsidRDefault="00675597" w:rsidP="00490804">
            <w:pPr>
              <w:pStyle w:val="Heading3"/>
              <w:outlineLvl w:val="2"/>
            </w:pPr>
            <w:r w:rsidRPr="00490804">
              <w:t xml:space="preserve">Street </w:t>
            </w:r>
          </w:p>
        </w:tc>
      </w:tr>
    </w:tbl>
    <w:p w14:paraId="303F91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EC65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AE02D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B0942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307B0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EC93B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6EBB6A" w14:textId="77777777" w:rsidTr="00FF1313">
        <w:trPr>
          <w:trHeight w:val="288"/>
        </w:trPr>
        <w:tc>
          <w:tcPr>
            <w:tcW w:w="1081" w:type="dxa"/>
          </w:tcPr>
          <w:p w14:paraId="0BF0173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4B7D20E" w14:textId="4B6D44BA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  <w:r w:rsidR="006055E2">
              <w:t>/County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022F96" w14:textId="1BE4E02A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E878CA" w14:textId="3DB51021" w:rsidR="00856C35" w:rsidRPr="00490804" w:rsidRDefault="00675597" w:rsidP="00490804">
            <w:pPr>
              <w:pStyle w:val="Heading3"/>
              <w:outlineLvl w:val="2"/>
            </w:pPr>
            <w:r>
              <w:t xml:space="preserve">Post </w:t>
            </w:r>
            <w:r w:rsidR="00856C35" w:rsidRPr="00490804">
              <w:t>Code</w:t>
            </w:r>
          </w:p>
        </w:tc>
      </w:tr>
    </w:tbl>
    <w:p w14:paraId="3518D0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EA845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F5A7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27E31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3EEFE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C86138A" w14:textId="77777777" w:rsidR="00841645" w:rsidRPr="009C220D" w:rsidRDefault="00841645" w:rsidP="00440CD8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page" w:tblpX="2913" w:tblpY="112"/>
        <w:tblW w:w="1550" w:type="pct"/>
        <w:tblLayout w:type="fixed"/>
        <w:tblLook w:val="0620" w:firstRow="1" w:lastRow="0" w:firstColumn="0" w:lastColumn="0" w:noHBand="1" w:noVBand="1"/>
      </w:tblPr>
      <w:tblGrid>
        <w:gridCol w:w="3125"/>
      </w:tblGrid>
      <w:tr w:rsidR="006055E2" w:rsidRPr="009C220D" w14:paraId="1EA79080" w14:textId="77777777" w:rsidTr="0060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3125" w:type="dxa"/>
            <w:tcBorders>
              <w:bottom w:val="single" w:sz="4" w:space="0" w:color="auto"/>
            </w:tcBorders>
          </w:tcPr>
          <w:p w14:paraId="2467013F" w14:textId="77777777" w:rsidR="006055E2" w:rsidRPr="009C220D" w:rsidRDefault="006055E2" w:rsidP="006055E2">
            <w:pPr>
              <w:pStyle w:val="FieldText"/>
            </w:pPr>
          </w:p>
        </w:tc>
      </w:tr>
    </w:tbl>
    <w:p w14:paraId="687D9FC6" w14:textId="77777777" w:rsidR="00856C35" w:rsidRDefault="00856C35"/>
    <w:p w14:paraId="12014A68" w14:textId="77777777" w:rsidR="006055E2" w:rsidRDefault="006055E2" w:rsidP="00BC07E3"/>
    <w:p w14:paraId="78063EE9" w14:textId="77777777" w:rsidR="006055E2" w:rsidRDefault="006055E2" w:rsidP="00BC07E3">
      <w:r>
        <w:t xml:space="preserve">Date course starts </w:t>
      </w:r>
    </w:p>
    <w:p w14:paraId="7B598575" w14:textId="77777777" w:rsidR="006055E2" w:rsidRDefault="006055E2" w:rsidP="00BC07E3"/>
    <w:p w14:paraId="2A6AF52C" w14:textId="77777777" w:rsidR="006055E2" w:rsidRDefault="006055E2" w:rsidP="00BC07E3"/>
    <w:p w14:paraId="15134883" w14:textId="1D929362" w:rsidR="00BC07E3" w:rsidRDefault="006055E2" w:rsidP="00BC07E3">
      <w:r>
        <w:t>Please write a short s</w:t>
      </w:r>
      <w:r w:rsidR="00675597">
        <w:t xml:space="preserve">ummary of </w:t>
      </w:r>
      <w:r w:rsidR="00A0582F">
        <w:t xml:space="preserve">any </w:t>
      </w:r>
      <w:r w:rsidR="00675597">
        <w:t xml:space="preserve">training or work experience that </w:t>
      </w:r>
      <w:r w:rsidR="00A0582F">
        <w:t xml:space="preserve">you have completed that </w:t>
      </w:r>
      <w:r w:rsidR="00675597">
        <w:t>has prepared you for work</w:t>
      </w:r>
      <w:r>
        <w:t>ing with dreams.</w:t>
      </w:r>
    </w:p>
    <w:p w14:paraId="7742A4B7" w14:textId="52B5EBED" w:rsidR="006055E2" w:rsidRDefault="006055E2" w:rsidP="00BC07E3"/>
    <w:p w14:paraId="2828CF39" w14:textId="40A2754E" w:rsidR="006055E2" w:rsidRDefault="006055E2" w:rsidP="00BC07E3"/>
    <w:p w14:paraId="337B02A2" w14:textId="1120DDC4" w:rsidR="006055E2" w:rsidRDefault="006055E2" w:rsidP="00BC07E3"/>
    <w:p w14:paraId="34E864AC" w14:textId="39F27581" w:rsidR="006055E2" w:rsidRDefault="006055E2" w:rsidP="00BC07E3"/>
    <w:p w14:paraId="259298DA" w14:textId="03FEA583" w:rsidR="006055E2" w:rsidRDefault="006055E2" w:rsidP="00BC07E3"/>
    <w:p w14:paraId="1AB94175" w14:textId="5010F168" w:rsidR="006055E2" w:rsidRDefault="006055E2" w:rsidP="00BC07E3"/>
    <w:p w14:paraId="3509FCB2" w14:textId="5B30114E" w:rsidR="006055E2" w:rsidRDefault="006055E2" w:rsidP="00BC07E3"/>
    <w:p w14:paraId="5E14B29A" w14:textId="77777777" w:rsidR="006055E2" w:rsidRDefault="006055E2" w:rsidP="00BC07E3"/>
    <w:p w14:paraId="4514BC24" w14:textId="77777777" w:rsidR="006055E2" w:rsidRDefault="006055E2" w:rsidP="00BC07E3"/>
    <w:p w14:paraId="76714708" w14:textId="77777777" w:rsidR="006055E2" w:rsidRDefault="006055E2" w:rsidP="00BC07E3"/>
    <w:p w14:paraId="2230407A" w14:textId="77777777" w:rsidR="006055E2" w:rsidRDefault="006055E2" w:rsidP="00BC07E3"/>
    <w:p w14:paraId="69C7A15E" w14:textId="0365E15B" w:rsidR="006055E2" w:rsidRDefault="006055E2" w:rsidP="00BC07E3">
      <w:r>
        <w:t xml:space="preserve">Dreams can unearth past memories. </w:t>
      </w:r>
      <w:r w:rsidR="00A0582F">
        <w:t>Please tell us w</w:t>
      </w:r>
      <w:r>
        <w:t xml:space="preserve">hat support </w:t>
      </w:r>
      <w:proofErr w:type="gramStart"/>
      <w:r w:rsidR="00A0582F">
        <w:t>will</w:t>
      </w:r>
      <w:r>
        <w:t xml:space="preserve"> you</w:t>
      </w:r>
      <w:proofErr w:type="gramEnd"/>
      <w:r>
        <w:t xml:space="preserve"> have in place to care for yourself during the </w:t>
      </w:r>
      <w:proofErr w:type="spellStart"/>
      <w:r>
        <w:t>programme</w:t>
      </w:r>
      <w:proofErr w:type="spellEnd"/>
    </w:p>
    <w:p w14:paraId="53897975" w14:textId="66389408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B075F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CD55CE" w14:textId="77777777" w:rsidR="006055E2" w:rsidRDefault="006055E2" w:rsidP="00490804">
            <w:pPr>
              <w:rPr>
                <w:bCs w:val="0"/>
              </w:rPr>
            </w:pPr>
          </w:p>
          <w:p w14:paraId="592B474F" w14:textId="77777777" w:rsidR="006055E2" w:rsidRDefault="006055E2" w:rsidP="00490804">
            <w:pPr>
              <w:rPr>
                <w:bCs w:val="0"/>
              </w:rPr>
            </w:pPr>
          </w:p>
          <w:p w14:paraId="0F87AD50" w14:textId="77777777" w:rsidR="006055E2" w:rsidRDefault="006055E2" w:rsidP="00490804">
            <w:pPr>
              <w:rPr>
                <w:bCs w:val="0"/>
              </w:rPr>
            </w:pPr>
          </w:p>
          <w:p w14:paraId="2154ACBC" w14:textId="77777777" w:rsidR="006055E2" w:rsidRDefault="006055E2" w:rsidP="00490804">
            <w:pPr>
              <w:rPr>
                <w:bCs w:val="0"/>
              </w:rPr>
            </w:pPr>
          </w:p>
          <w:p w14:paraId="35201DF2" w14:textId="77777777" w:rsidR="006055E2" w:rsidRDefault="006055E2" w:rsidP="00490804">
            <w:pPr>
              <w:rPr>
                <w:bCs w:val="0"/>
              </w:rPr>
            </w:pPr>
          </w:p>
          <w:p w14:paraId="52DE2395" w14:textId="77777777" w:rsidR="006055E2" w:rsidRDefault="006055E2" w:rsidP="00490804">
            <w:pPr>
              <w:rPr>
                <w:bCs w:val="0"/>
              </w:rPr>
            </w:pPr>
          </w:p>
          <w:p w14:paraId="5B7DA00F" w14:textId="77777777" w:rsidR="006055E2" w:rsidRDefault="006055E2" w:rsidP="00490804">
            <w:pPr>
              <w:rPr>
                <w:bCs w:val="0"/>
              </w:rPr>
            </w:pPr>
          </w:p>
          <w:p w14:paraId="250EFAE6" w14:textId="77777777" w:rsidR="006055E2" w:rsidRDefault="006055E2" w:rsidP="00490804">
            <w:pPr>
              <w:rPr>
                <w:bCs w:val="0"/>
              </w:rPr>
            </w:pPr>
          </w:p>
          <w:p w14:paraId="2A11E021" w14:textId="77777777" w:rsidR="006055E2" w:rsidRDefault="006055E2" w:rsidP="00490804">
            <w:pPr>
              <w:rPr>
                <w:bCs w:val="0"/>
              </w:rPr>
            </w:pPr>
          </w:p>
          <w:p w14:paraId="5C05673A" w14:textId="0AD024CA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560139" w14:textId="371610F5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C79C9C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3F1B4F" w14:textId="77777777" w:rsidR="000D2539" w:rsidRPr="005114CE" w:rsidRDefault="000D2539" w:rsidP="00682C69">
            <w:pPr>
              <w:pStyle w:val="FieldText"/>
            </w:pPr>
          </w:p>
        </w:tc>
      </w:tr>
    </w:tbl>
    <w:p w14:paraId="24F1D9A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5932" w14:textId="77777777" w:rsidR="00E4718F" w:rsidRDefault="00E4718F" w:rsidP="00176E67">
      <w:r>
        <w:separator/>
      </w:r>
    </w:p>
  </w:endnote>
  <w:endnote w:type="continuationSeparator" w:id="0">
    <w:p w14:paraId="10A83284" w14:textId="77777777" w:rsidR="00E4718F" w:rsidRDefault="00E471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B8EBD69" w14:textId="77777777" w:rsidR="006055E2" w:rsidRPr="006055E2" w:rsidRDefault="006055E2" w:rsidP="006055E2">
        <w:pPr>
          <w:pStyle w:val="Footer"/>
          <w:rPr>
            <w:noProof/>
            <w:sz w:val="18"/>
            <w:szCs w:val="18"/>
          </w:rPr>
        </w:pPr>
        <w:r>
          <w:rPr>
            <w:noProof/>
          </w:rPr>
          <w:drawing>
            <wp:inline distT="0" distB="0" distL="0" distR="0" wp14:anchorId="65587C88" wp14:editId="0EAE4CB8">
              <wp:extent cx="619760" cy="656526"/>
              <wp:effectExtent l="0" t="0" r="2540" b="4445"/>
              <wp:docPr id="3" name="Picture 3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23" cy="677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cs="Times New Roman (Body CS)"/>
            <w:sz w:val="20"/>
          </w:rPr>
          <w:t xml:space="preserve">  </w:t>
        </w:r>
        <w:r w:rsidRPr="006055E2">
          <w:rPr>
            <w:rFonts w:cs="Times New Roman (Body CS)"/>
            <w:sz w:val="18"/>
            <w:szCs w:val="18"/>
          </w:rPr>
          <w:t>Company registered in England &amp; Wales No 7352511 Registered Office 31 Friars Place Lane, W3 7AQ.</w:t>
        </w:r>
        <w:r w:rsidRPr="006055E2">
          <w:rPr>
            <w:noProof/>
            <w:sz w:val="18"/>
            <w:szCs w:val="18"/>
          </w:rPr>
          <w:t xml:space="preserve"> </w:t>
        </w:r>
      </w:p>
      <w:p w14:paraId="1E0523B6" w14:textId="77777777" w:rsidR="006055E2" w:rsidRPr="006055E2" w:rsidRDefault="006055E2" w:rsidP="006055E2">
        <w:pPr>
          <w:pStyle w:val="Footer"/>
          <w:rPr>
            <w:rFonts w:cs="Times New Roman (Body CS)"/>
            <w:sz w:val="18"/>
            <w:szCs w:val="18"/>
          </w:rPr>
        </w:pPr>
        <w:r w:rsidRPr="006055E2">
          <w:rPr>
            <w:noProof/>
            <w:sz w:val="18"/>
            <w:szCs w:val="18"/>
          </w:rPr>
          <w:tab/>
          <w:t xml:space="preserve">        </w:t>
        </w:r>
        <w:r w:rsidRPr="006055E2">
          <w:rPr>
            <w:rFonts w:cs="Times New Roman (Body CS)"/>
            <w:sz w:val="18"/>
            <w:szCs w:val="18"/>
          </w:rPr>
          <w:t xml:space="preserve">Email: </w:t>
        </w:r>
        <w:hyperlink r:id="rId2" w:history="1">
          <w:r w:rsidRPr="006055E2">
            <w:rPr>
              <w:rStyle w:val="Hyperlink"/>
              <w:rFonts w:cs="Times New Roman (Body CS)"/>
              <w:sz w:val="18"/>
              <w:szCs w:val="18"/>
            </w:rPr>
            <w:t>jackie@ignitingminds.org.uk</w:t>
          </w:r>
        </w:hyperlink>
        <w:r w:rsidRPr="006055E2">
          <w:rPr>
            <w:rFonts w:cs="Times New Roman (Body CS)"/>
            <w:sz w:val="18"/>
            <w:szCs w:val="18"/>
          </w:rPr>
          <w:t xml:space="preserve"> Tel: 020 8740 8802 Mobile; 07803 171 697 </w:t>
        </w:r>
      </w:p>
      <w:p w14:paraId="2A9E5413" w14:textId="4637CA4B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6B92" w14:textId="77777777" w:rsidR="00E4718F" w:rsidRDefault="00E4718F" w:rsidP="00176E67">
      <w:r>
        <w:separator/>
      </w:r>
    </w:p>
  </w:footnote>
  <w:footnote w:type="continuationSeparator" w:id="0">
    <w:p w14:paraId="1B163A59" w14:textId="77777777" w:rsidR="00E4718F" w:rsidRDefault="00E4718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55E2"/>
    <w:rsid w:val="00607FED"/>
    <w:rsid w:val="00613129"/>
    <w:rsid w:val="00617C65"/>
    <w:rsid w:val="0063459A"/>
    <w:rsid w:val="0066126B"/>
    <w:rsid w:val="00675597"/>
    <w:rsid w:val="00682C69"/>
    <w:rsid w:val="006D2635"/>
    <w:rsid w:val="006D779C"/>
    <w:rsid w:val="006E4F63"/>
    <w:rsid w:val="006E729E"/>
    <w:rsid w:val="006F2B3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582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4A2F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18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7B869"/>
  <w15:docId w15:val="{DCB1DD6A-367F-CA4B-B127-D75E314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rsid w:val="00605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kie@ignitingminds.org.uk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queline/Library/Containers/com.microsoft.Word/Data/Library/Application%20Support/Microsoft/Office/16.0/DTS/Search/%7bAF64FC16-2523-B948-8929-2CA4C88ACA10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Jacqueline Davis</dc:creator>
  <cp:lastModifiedBy>Jackie</cp:lastModifiedBy>
  <cp:revision>2</cp:revision>
  <cp:lastPrinted>2002-05-23T18:14:00Z</cp:lastPrinted>
  <dcterms:created xsi:type="dcterms:W3CDTF">2021-04-01T15:43:00Z</dcterms:created>
  <dcterms:modified xsi:type="dcterms:W3CDTF">2021-04-01T17:33:00Z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